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r w:rsidR="00916AC8">
        <w:t xml:space="preserve"> 3</w:t>
      </w:r>
      <w:bookmarkStart w:id="0" w:name="_GoBack"/>
      <w:bookmarkEnd w:id="0"/>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2C6AF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DB6">
        <w:rPr>
          <w:rFonts w:ascii="Arial" w:hAnsi="Arial" w:cs="Arial"/>
          <w:b/>
          <w:sz w:val="15"/>
          <w:szCs w:val="15"/>
        </w:rPr>
        <w:t>GU UE S numero [</w:t>
      </w:r>
      <w:r w:rsidR="002A0518">
        <w:rPr>
          <w:rFonts w:ascii="Arial" w:hAnsi="Arial" w:cs="Arial"/>
          <w:b/>
          <w:sz w:val="15"/>
          <w:szCs w:val="15"/>
        </w:rPr>
        <w:t xml:space="preserve"> </w:t>
      </w:r>
      <w:r w:rsidR="007F761B" w:rsidRPr="00DD7DB6">
        <w:rPr>
          <w:rFonts w:ascii="Arial" w:hAnsi="Arial" w:cs="Arial"/>
          <w:b/>
          <w:sz w:val="15"/>
          <w:szCs w:val="15"/>
        </w:rPr>
        <w:t xml:space="preserve"> </w:t>
      </w:r>
      <w:r w:rsidRPr="00DD7DB6">
        <w:rPr>
          <w:rFonts w:ascii="Arial" w:hAnsi="Arial" w:cs="Arial"/>
          <w:b/>
          <w:sz w:val="15"/>
          <w:szCs w:val="15"/>
        </w:rPr>
        <w:t>], data [</w:t>
      </w:r>
      <w:r w:rsidR="002A0518">
        <w:rPr>
          <w:rFonts w:ascii="Arial" w:hAnsi="Arial" w:cs="Arial"/>
          <w:b/>
          <w:sz w:val="15"/>
          <w:szCs w:val="15"/>
        </w:rPr>
        <w:t xml:space="preserve">  </w:t>
      </w:r>
      <w:r w:rsidRPr="00DD7DB6">
        <w:rPr>
          <w:rFonts w:ascii="Arial" w:hAnsi="Arial" w:cs="Arial"/>
          <w:b/>
          <w:sz w:val="15"/>
          <w:szCs w:val="15"/>
        </w:rPr>
        <w:t>], pag. [</w:t>
      </w:r>
      <w:r w:rsidR="007F761B" w:rsidRPr="00DD7DB6">
        <w:rPr>
          <w:rFonts w:ascii="Arial" w:hAnsi="Arial" w:cs="Arial"/>
          <w:b/>
          <w:sz w:val="15"/>
          <w:szCs w:val="15"/>
        </w:rPr>
        <w:t xml:space="preserve">     </w:t>
      </w:r>
      <w:r w:rsidRPr="00DD7DB6">
        <w:rPr>
          <w:rFonts w:ascii="Arial" w:hAnsi="Arial" w:cs="Arial"/>
          <w:b/>
          <w:sz w:val="15"/>
          <w:szCs w:val="15"/>
        </w:rPr>
        <w:t>],</w:t>
      </w:r>
      <w:r w:rsidRPr="002C6AFA">
        <w:rPr>
          <w:rFonts w:ascii="Arial" w:hAnsi="Arial" w:cs="Arial"/>
          <w:b/>
          <w:sz w:val="15"/>
          <w:szCs w:val="15"/>
        </w:rPr>
        <w:t xml:space="preserve"> </w:t>
      </w:r>
    </w:p>
    <w:p w:rsidR="002A0518" w:rsidRDefault="00A23B3E" w:rsidP="002A051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2C6AFA">
        <w:rPr>
          <w:rFonts w:ascii="Arial" w:hAnsi="Arial" w:cs="Arial"/>
          <w:b/>
          <w:sz w:val="15"/>
          <w:szCs w:val="15"/>
        </w:rPr>
        <w:t>Numero dell'avviso nella GU S:</w:t>
      </w:r>
      <w:r w:rsidR="002A0518" w:rsidRPr="00785B02">
        <w:rPr>
          <w:rFonts w:ascii="Arial" w:hAnsi="Arial" w:cs="Arial"/>
          <w:b/>
          <w:sz w:val="15"/>
          <w:szCs w:val="15"/>
        </w:rPr>
        <w:t xml:space="preserve"> </w:t>
      </w:r>
      <w:r w:rsidR="002A0518" w:rsidRPr="009275CD">
        <w:rPr>
          <w:rFonts w:ascii="Arial" w:hAnsi="Arial" w:cs="Arial"/>
          <w:b/>
          <w:sz w:val="15"/>
          <w:szCs w:val="15"/>
        </w:rPr>
        <w:t>2017 /S 189–387210</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Tr="00CD010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rsidTr="00CD010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6BC5" w:rsidRDefault="00A23B3E">
            <w:pPr>
              <w:rPr>
                <w:rFonts w:ascii="Arial" w:hAnsi="Arial" w:cs="Arial"/>
                <w:color w:val="auto"/>
                <w:sz w:val="14"/>
                <w:szCs w:val="14"/>
              </w:rPr>
            </w:pPr>
            <w:r w:rsidRPr="006C6BC5">
              <w:rPr>
                <w:rFonts w:ascii="Arial" w:hAnsi="Arial" w:cs="Arial"/>
                <w:color w:val="auto"/>
                <w:sz w:val="14"/>
                <w:szCs w:val="14"/>
              </w:rPr>
              <w:t>[</w:t>
            </w:r>
            <w:r w:rsidR="00CD010A" w:rsidRPr="006C6BC5">
              <w:rPr>
                <w:rFonts w:ascii="Arial" w:hAnsi="Arial" w:cs="Arial"/>
                <w:color w:val="auto"/>
                <w:sz w:val="14"/>
                <w:szCs w:val="14"/>
              </w:rPr>
              <w:t xml:space="preserve">COMANDO LEGIONE CC </w:t>
            </w:r>
            <w:r w:rsidR="00844219" w:rsidRPr="006C6BC5">
              <w:rPr>
                <w:rFonts w:ascii="Arial" w:hAnsi="Arial" w:cs="Arial"/>
                <w:color w:val="auto"/>
                <w:sz w:val="14"/>
                <w:szCs w:val="14"/>
              </w:rPr>
              <w:t>CALABRIA SERVIZIO AMMINISTRATIVO</w:t>
            </w:r>
            <w:r w:rsidR="00CD010A" w:rsidRPr="006C6BC5">
              <w:rPr>
                <w:rFonts w:ascii="Arial" w:hAnsi="Arial" w:cs="Arial"/>
                <w:color w:val="auto"/>
                <w:sz w:val="14"/>
                <w:szCs w:val="14"/>
              </w:rPr>
              <w:t xml:space="preserve"> </w:t>
            </w:r>
            <w:r w:rsidRPr="006C6BC5">
              <w:rPr>
                <w:rFonts w:ascii="Arial" w:hAnsi="Arial" w:cs="Arial"/>
                <w:color w:val="auto"/>
                <w:sz w:val="14"/>
                <w:szCs w:val="14"/>
              </w:rPr>
              <w:t xml:space="preserve">] </w:t>
            </w:r>
          </w:p>
          <w:p w:rsidR="00A23B3E" w:rsidRPr="006C6BC5" w:rsidRDefault="00A23B3E" w:rsidP="00CD010A">
            <w:pPr>
              <w:rPr>
                <w:color w:val="auto"/>
              </w:rPr>
            </w:pPr>
            <w:r w:rsidRPr="006C6BC5">
              <w:rPr>
                <w:rFonts w:ascii="Arial" w:hAnsi="Arial" w:cs="Arial"/>
                <w:color w:val="auto"/>
                <w:sz w:val="14"/>
                <w:szCs w:val="14"/>
              </w:rPr>
              <w:t>[</w:t>
            </w:r>
            <w:r w:rsidR="005A3160" w:rsidRPr="006C6BC5">
              <w:rPr>
                <w:rFonts w:ascii="Arial" w:hAnsi="Arial" w:cs="Arial"/>
                <w:color w:val="auto"/>
                <w:sz w:val="14"/>
                <w:szCs w:val="14"/>
              </w:rPr>
              <w:t>8000</w:t>
            </w:r>
            <w:r w:rsidR="00CD010A" w:rsidRPr="006C6BC5">
              <w:rPr>
                <w:rFonts w:ascii="Arial" w:hAnsi="Arial" w:cs="Arial"/>
                <w:color w:val="auto"/>
                <w:sz w:val="14"/>
                <w:szCs w:val="14"/>
              </w:rPr>
              <w:t>2040790</w:t>
            </w:r>
            <w:r w:rsidRPr="006C6BC5">
              <w:rPr>
                <w:rFonts w:ascii="Arial" w:hAnsi="Arial" w:cs="Arial"/>
                <w:color w:val="auto"/>
                <w:sz w:val="14"/>
                <w:szCs w:val="14"/>
              </w:rPr>
              <w:t>]</w:t>
            </w:r>
          </w:p>
        </w:tc>
      </w:tr>
      <w:tr w:rsidR="00A23B3E" w:rsidTr="00CD010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RPr="001A5B90" w:rsidTr="00CD01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6AC8" w:rsidRDefault="006C6BC5" w:rsidP="00916AC8">
            <w:pPr>
              <w:spacing w:after="0"/>
              <w:ind w:right="-142"/>
              <w:jc w:val="both"/>
              <w:rPr>
                <w:b/>
                <w:color w:val="auto"/>
                <w:sz w:val="16"/>
                <w:szCs w:val="16"/>
              </w:rPr>
            </w:pPr>
            <w:r w:rsidRPr="00916AC8">
              <w:rPr>
                <w:b/>
                <w:color w:val="auto"/>
                <w:sz w:val="16"/>
                <w:szCs w:val="16"/>
              </w:rPr>
              <w:t xml:space="preserve">INDAGINE DI MERCATO, EX ARTT. 30, COMMA 1, E 36 D.LGS. 50/2016, PER L’AFFIDAMENTO IN CONCESSIONE, CON GESTIONE COMPLETA, DEI SERVIZI BAR/SPACCIO E SOMMINISTRAZIONE DI ALIMENTI E BEVANDE A MEZZO DI DISTRIBUTORI AUTOMATICI ALL’INTERNO DELLA SEDE DEL COMANDO PROVINCIALE CARABINIERI DI “COSENZA”, PER L’ANNO 2019, CON POSSIBILITÀ DI RINNOVO PER GLI ANNI 2020 E 2021.  </w:t>
            </w:r>
          </w:p>
        </w:tc>
      </w:tr>
      <w:tr w:rsidR="00A23B3E" w:rsidTr="00CD01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rsidTr="00CD010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r w:rsidRPr="003A443E">
              <w:rPr>
                <w:rFonts w:ascii="Arial" w:hAnsi="Arial" w:cs="Arial"/>
                <w:color w:val="000000"/>
                <w:sz w:val="14"/>
                <w:szCs w:val="14"/>
              </w:rPr>
              <w:lastRenderedPageBreak/>
              <w:t>europei)</w:t>
            </w:r>
            <w:r w:rsidRPr="003A443E">
              <w:rPr>
                <w:rFonts w:ascii="Arial" w:hAnsi="Arial" w:cs="Arial"/>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6C6BC5" w:rsidRDefault="006C6BC5" w:rsidP="006C6BC5">
            <w:pPr>
              <w:spacing w:after="12"/>
              <w:rPr>
                <w:rFonts w:ascii="Arial" w:hAnsi="Arial" w:cs="Arial"/>
                <w:b/>
                <w:color w:val="FF0000"/>
                <w:sz w:val="14"/>
                <w:szCs w:val="14"/>
              </w:rPr>
            </w:pPr>
            <w:r w:rsidRPr="006C6BC5">
              <w:rPr>
                <w:b/>
                <w:color w:val="auto"/>
                <w:sz w:val="16"/>
                <w:szCs w:val="16"/>
              </w:rPr>
              <w:lastRenderedPageBreak/>
              <w:t>C.I.G. Z022750BAB</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9"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10"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rsidR="00F41D8E" w:rsidRDefault="00F41D8E" w:rsidP="00F41D8E">
            <w:pPr>
              <w:spacing w:after="0"/>
              <w:rPr>
                <w:rFonts w:ascii="Arial" w:hAnsi="Arial" w:cs="Arial"/>
                <w:color w:val="000000"/>
                <w:sz w:val="14"/>
                <w:szCs w:val="14"/>
              </w:rPr>
            </w:pPr>
          </w:p>
          <w:p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rsidR="00F41D8E" w:rsidRPr="00EB45DC" w:rsidRDefault="00F41D8E">
            <w:pPr>
              <w:spacing w:after="0"/>
              <w:rPr>
                <w:color w:val="000000"/>
              </w:rPr>
            </w:pP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7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7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Pr="0092435C" w:rsidRDefault="0092435C" w:rsidP="0092435C">
      <w:pPr>
        <w:pStyle w:val="Titrearticle"/>
        <w:tabs>
          <w:tab w:val="left" w:pos="5414"/>
        </w:tabs>
        <w:jc w:val="both"/>
        <w:rPr>
          <w:rFonts w:ascii="Arial" w:hAnsi="Arial" w:cs="Arial"/>
          <w:b/>
          <w:sz w:val="15"/>
          <w:szCs w:val="15"/>
        </w:rPr>
      </w:pPr>
      <w:r>
        <w:rPr>
          <w:rFonts w:ascii="Arial" w:hAnsi="Arial" w:cs="Arial"/>
          <w:sz w:val="15"/>
          <w:szCs w:val="15"/>
        </w:rPr>
        <w:tab/>
      </w:r>
      <w:r w:rsidRPr="0092435C">
        <w:rPr>
          <w:rFonts w:ascii="Arial" w:hAnsi="Arial" w:cs="Arial"/>
          <w:b/>
          <w:sz w:val="15"/>
          <w:szCs w:val="15"/>
        </w:rPr>
        <w:t>FIRMA DIGITALE DEI DICHIARANTI</w:t>
      </w:r>
    </w:p>
    <w:p w:rsidR="000A7B33" w:rsidRDefault="000A7B33">
      <w:bookmarkStart w:id="4" w:name="_DV_C939"/>
      <w:bookmarkEnd w:id="4"/>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C0" w:rsidRDefault="00B672C0">
      <w:pPr>
        <w:spacing w:before="0" w:after="0"/>
      </w:pPr>
      <w:r>
        <w:separator/>
      </w:r>
    </w:p>
  </w:endnote>
  <w:endnote w:type="continuationSeparator" w:id="0">
    <w:p w:rsidR="00B672C0" w:rsidRDefault="00B672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等线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51" w:rsidRPr="00D509A5" w:rsidRDefault="00371E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16AC8">
      <w:rPr>
        <w:rFonts w:ascii="Calibri" w:hAnsi="Calibri"/>
        <w:noProof/>
        <w:sz w:val="20"/>
        <w:szCs w:val="20"/>
      </w:rPr>
      <w:t>1</w:t>
    </w:r>
    <w:r w:rsidRPr="00D509A5">
      <w:rPr>
        <w:rFonts w:ascii="Calibri" w:hAnsi="Calibri"/>
        <w:sz w:val="20"/>
        <w:szCs w:val="20"/>
      </w:rPr>
      <w:fldChar w:fldCharType="end"/>
    </w:r>
  </w:p>
  <w:p w:rsidR="00371E51" w:rsidRDefault="00371E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C0" w:rsidRDefault="00B672C0">
      <w:pPr>
        <w:spacing w:before="0" w:after="0"/>
      </w:pPr>
      <w:r>
        <w:separator/>
      </w:r>
    </w:p>
  </w:footnote>
  <w:footnote w:type="continuationSeparator" w:id="0">
    <w:p w:rsidR="00B672C0" w:rsidRDefault="00B672C0">
      <w:pPr>
        <w:spacing w:before="0" w:after="0"/>
      </w:pPr>
      <w:r>
        <w:continuationSeparator/>
      </w:r>
    </w:p>
  </w:footnote>
  <w:footnote w:id="1">
    <w:p w:rsidR="00371E51" w:rsidRPr="001F35A9" w:rsidRDefault="00371E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71E51" w:rsidRPr="001F35A9" w:rsidRDefault="00371E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71E51" w:rsidRPr="001F35A9" w:rsidRDefault="00371E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63615"/>
    <w:rsid w:val="00076DCA"/>
    <w:rsid w:val="000953DC"/>
    <w:rsid w:val="000A7B33"/>
    <w:rsid w:val="000B5314"/>
    <w:rsid w:val="000D2DC2"/>
    <w:rsid w:val="000E5FBC"/>
    <w:rsid w:val="000F588A"/>
    <w:rsid w:val="00121BF6"/>
    <w:rsid w:val="001262F0"/>
    <w:rsid w:val="00127CA3"/>
    <w:rsid w:val="001752F0"/>
    <w:rsid w:val="001A5B90"/>
    <w:rsid w:val="001D3A2B"/>
    <w:rsid w:val="001D56C2"/>
    <w:rsid w:val="001F35A9"/>
    <w:rsid w:val="00254A1F"/>
    <w:rsid w:val="00270DA2"/>
    <w:rsid w:val="002A0518"/>
    <w:rsid w:val="002A21BC"/>
    <w:rsid w:val="002C169E"/>
    <w:rsid w:val="002C6AFA"/>
    <w:rsid w:val="002D50E9"/>
    <w:rsid w:val="002E43BE"/>
    <w:rsid w:val="00316FAD"/>
    <w:rsid w:val="00332759"/>
    <w:rsid w:val="00350729"/>
    <w:rsid w:val="00350D7E"/>
    <w:rsid w:val="0036728A"/>
    <w:rsid w:val="00371E51"/>
    <w:rsid w:val="00384132"/>
    <w:rsid w:val="0039778F"/>
    <w:rsid w:val="003A443E"/>
    <w:rsid w:val="003A7DB0"/>
    <w:rsid w:val="003B0FCF"/>
    <w:rsid w:val="003B3636"/>
    <w:rsid w:val="003E60D1"/>
    <w:rsid w:val="003E7810"/>
    <w:rsid w:val="00420037"/>
    <w:rsid w:val="004234D1"/>
    <w:rsid w:val="00432F8D"/>
    <w:rsid w:val="00455BDE"/>
    <w:rsid w:val="00500239"/>
    <w:rsid w:val="00516CEA"/>
    <w:rsid w:val="005309A4"/>
    <w:rsid w:val="005338E3"/>
    <w:rsid w:val="00561D17"/>
    <w:rsid w:val="00574F8F"/>
    <w:rsid w:val="0058406C"/>
    <w:rsid w:val="005A3160"/>
    <w:rsid w:val="005B3B08"/>
    <w:rsid w:val="005C30CC"/>
    <w:rsid w:val="005C49E6"/>
    <w:rsid w:val="005E2955"/>
    <w:rsid w:val="00625142"/>
    <w:rsid w:val="00635C8F"/>
    <w:rsid w:val="0064014A"/>
    <w:rsid w:val="006879D2"/>
    <w:rsid w:val="006A5E21"/>
    <w:rsid w:val="006B430C"/>
    <w:rsid w:val="006B4D39"/>
    <w:rsid w:val="006C6BC5"/>
    <w:rsid w:val="006F3D34"/>
    <w:rsid w:val="00766402"/>
    <w:rsid w:val="00783658"/>
    <w:rsid w:val="007B50B2"/>
    <w:rsid w:val="007F761B"/>
    <w:rsid w:val="008154AA"/>
    <w:rsid w:val="00844219"/>
    <w:rsid w:val="0089654F"/>
    <w:rsid w:val="008A4383"/>
    <w:rsid w:val="008A5813"/>
    <w:rsid w:val="008C734C"/>
    <w:rsid w:val="008E3A62"/>
    <w:rsid w:val="008F12E6"/>
    <w:rsid w:val="00900583"/>
    <w:rsid w:val="00916AC8"/>
    <w:rsid w:val="0092435C"/>
    <w:rsid w:val="009275CD"/>
    <w:rsid w:val="00934658"/>
    <w:rsid w:val="009644B4"/>
    <w:rsid w:val="009A2A96"/>
    <w:rsid w:val="009C5E49"/>
    <w:rsid w:val="009E204E"/>
    <w:rsid w:val="00A23B3E"/>
    <w:rsid w:val="00A30CBB"/>
    <w:rsid w:val="00A44609"/>
    <w:rsid w:val="00A46950"/>
    <w:rsid w:val="00A66834"/>
    <w:rsid w:val="00AA2252"/>
    <w:rsid w:val="00AA4060"/>
    <w:rsid w:val="00AA5F93"/>
    <w:rsid w:val="00AD06D2"/>
    <w:rsid w:val="00AE5CFF"/>
    <w:rsid w:val="00B317CE"/>
    <w:rsid w:val="00B32C28"/>
    <w:rsid w:val="00B61F8C"/>
    <w:rsid w:val="00B64AE6"/>
    <w:rsid w:val="00B672C0"/>
    <w:rsid w:val="00B80BA0"/>
    <w:rsid w:val="00B83498"/>
    <w:rsid w:val="00B91406"/>
    <w:rsid w:val="00BA4F12"/>
    <w:rsid w:val="00BB116C"/>
    <w:rsid w:val="00BB639E"/>
    <w:rsid w:val="00BC09F5"/>
    <w:rsid w:val="00BE4E00"/>
    <w:rsid w:val="00BF74E1"/>
    <w:rsid w:val="00C03658"/>
    <w:rsid w:val="00C04E97"/>
    <w:rsid w:val="00C372DF"/>
    <w:rsid w:val="00C427DB"/>
    <w:rsid w:val="00C47D53"/>
    <w:rsid w:val="00C60A33"/>
    <w:rsid w:val="00C64D4B"/>
    <w:rsid w:val="00C75CE4"/>
    <w:rsid w:val="00C83E77"/>
    <w:rsid w:val="00C92169"/>
    <w:rsid w:val="00CA04F3"/>
    <w:rsid w:val="00CC764A"/>
    <w:rsid w:val="00CD010A"/>
    <w:rsid w:val="00CD2288"/>
    <w:rsid w:val="00CD3E4F"/>
    <w:rsid w:val="00CF449A"/>
    <w:rsid w:val="00D12D6D"/>
    <w:rsid w:val="00D27DB2"/>
    <w:rsid w:val="00D509A5"/>
    <w:rsid w:val="00D64744"/>
    <w:rsid w:val="00D92A41"/>
    <w:rsid w:val="00D93877"/>
    <w:rsid w:val="00DA7329"/>
    <w:rsid w:val="00DD7DB6"/>
    <w:rsid w:val="00DE4996"/>
    <w:rsid w:val="00DF2522"/>
    <w:rsid w:val="00E0264E"/>
    <w:rsid w:val="00E1231A"/>
    <w:rsid w:val="00E36096"/>
    <w:rsid w:val="00EB216B"/>
    <w:rsid w:val="00EB45DC"/>
    <w:rsid w:val="00EE64A8"/>
    <w:rsid w:val="00F00777"/>
    <w:rsid w:val="00F26DE7"/>
    <w:rsid w:val="00F31C56"/>
    <w:rsid w:val="00F351F0"/>
    <w:rsid w:val="00F37AF9"/>
    <w:rsid w:val="00F41D8E"/>
    <w:rsid w:val="00F51F37"/>
    <w:rsid w:val="00F56679"/>
    <w:rsid w:val="00F575CF"/>
    <w:rsid w:val="00F62D30"/>
    <w:rsid w:val="00F62F53"/>
    <w:rsid w:val="00F672A2"/>
    <w:rsid w:val="00F923B7"/>
    <w:rsid w:val="00F9449A"/>
    <w:rsid w:val="00F95202"/>
    <w:rsid w:val="00F95698"/>
    <w:rsid w:val="00FB3543"/>
    <w:rsid w:val="00FB6135"/>
    <w:rsid w:val="00FC1475"/>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7FCB-AB92-4184-8CB6-66278302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6473</Words>
  <Characters>36902</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Fucilli Vittorio Francesco (Cap.)</cp:lastModifiedBy>
  <cp:revision>3</cp:revision>
  <cp:lastPrinted>2016-07-15T13:50:00Z</cp:lastPrinted>
  <dcterms:created xsi:type="dcterms:W3CDTF">2019-02-26T09:54:00Z</dcterms:created>
  <dcterms:modified xsi:type="dcterms:W3CDTF">2019-02-26T10:03:00Z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